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71" w:rsidRPr="00334771" w:rsidRDefault="00334771" w:rsidP="007347CC">
      <w:pPr>
        <w:pStyle w:val="Heading1"/>
      </w:pPr>
      <w:bookmarkStart w:id="0" w:name="_Toc25149876"/>
      <w:r>
        <w:t>8</w:t>
      </w:r>
      <w:r w:rsidR="007347CC">
        <w:t>.</w:t>
      </w:r>
      <w:r>
        <w:tab/>
      </w:r>
      <w:r w:rsidRPr="00334771">
        <w:t>R</w:t>
      </w:r>
      <w:r>
        <w:t>ole</w:t>
      </w:r>
      <w:r w:rsidRPr="00334771">
        <w:t xml:space="preserve"> </w:t>
      </w:r>
      <w:r>
        <w:t>of the</w:t>
      </w:r>
      <w:r w:rsidRPr="00334771">
        <w:t xml:space="preserve"> S</w:t>
      </w:r>
      <w:r>
        <w:t>crutiny</w:t>
      </w:r>
      <w:r w:rsidRPr="00334771">
        <w:t xml:space="preserve"> C</w:t>
      </w:r>
      <w:r>
        <w:t>ommittee</w:t>
      </w:r>
      <w:bookmarkEnd w:id="0"/>
    </w:p>
    <w:p w:rsidR="00334771" w:rsidRDefault="00334771" w:rsidP="00334771">
      <w:pPr>
        <w:ind w:left="567"/>
        <w:rPr>
          <w:color w:val="auto"/>
          <w:lang w:eastAsia="en-US"/>
        </w:rPr>
      </w:pPr>
    </w:p>
    <w:p w:rsidR="00DC559D" w:rsidRDefault="00DC559D">
      <w:pPr>
        <w:pStyle w:val="TOC2"/>
        <w:tabs>
          <w:tab w:val="left" w:pos="1134"/>
        </w:tabs>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25150086" w:history="1">
        <w:r w:rsidRPr="0060216A">
          <w:rPr>
            <w:rStyle w:val="Hyperlink"/>
          </w:rPr>
          <w:t>8.1</w:t>
        </w:r>
        <w:r>
          <w:rPr>
            <w:rFonts w:asciiTheme="minorHAnsi" w:eastAsiaTheme="minorEastAsia" w:hAnsiTheme="minorHAnsi" w:cstheme="minorBidi"/>
            <w:color w:val="auto"/>
            <w:sz w:val="22"/>
            <w:szCs w:val="22"/>
          </w:rPr>
          <w:tab/>
        </w:r>
        <w:r w:rsidRPr="0060216A">
          <w:rPr>
            <w:rStyle w:val="Hyperlink"/>
          </w:rPr>
          <w:t>Areas of work of the Scrutiny Committee</w:t>
        </w:r>
      </w:hyperlink>
    </w:p>
    <w:p w:rsidR="00DC559D" w:rsidRDefault="00DC559D">
      <w:pPr>
        <w:pStyle w:val="TOC2"/>
        <w:tabs>
          <w:tab w:val="left" w:pos="1134"/>
        </w:tabs>
        <w:rPr>
          <w:rFonts w:asciiTheme="minorHAnsi" w:eastAsiaTheme="minorEastAsia" w:hAnsiTheme="minorHAnsi" w:cstheme="minorBidi"/>
          <w:color w:val="auto"/>
          <w:sz w:val="22"/>
          <w:szCs w:val="22"/>
        </w:rPr>
      </w:pPr>
      <w:hyperlink w:anchor="_Toc25150087" w:history="1">
        <w:r w:rsidRPr="0060216A">
          <w:rPr>
            <w:rStyle w:val="Hyperlink"/>
          </w:rPr>
          <w:t>8.2</w:t>
        </w:r>
        <w:r>
          <w:rPr>
            <w:rFonts w:asciiTheme="minorHAnsi" w:eastAsiaTheme="minorEastAsia" w:hAnsiTheme="minorHAnsi" w:cstheme="minorBidi"/>
            <w:color w:val="auto"/>
            <w:sz w:val="22"/>
            <w:szCs w:val="22"/>
          </w:rPr>
          <w:tab/>
        </w:r>
        <w:r w:rsidRPr="0060216A">
          <w:rPr>
            <w:rStyle w:val="Hyperlink"/>
          </w:rPr>
          <w:t>What powers does the Scrutiny Committee have?</w:t>
        </w:r>
      </w:hyperlink>
    </w:p>
    <w:p w:rsidR="00DC559D" w:rsidRDefault="00DC559D">
      <w:pPr>
        <w:pStyle w:val="TOC2"/>
        <w:tabs>
          <w:tab w:val="left" w:pos="1134"/>
        </w:tabs>
        <w:rPr>
          <w:rFonts w:asciiTheme="minorHAnsi" w:eastAsiaTheme="minorEastAsia" w:hAnsiTheme="minorHAnsi" w:cstheme="minorBidi"/>
          <w:color w:val="auto"/>
          <w:sz w:val="22"/>
          <w:szCs w:val="22"/>
        </w:rPr>
      </w:pPr>
      <w:hyperlink w:anchor="_Toc25150088" w:history="1">
        <w:r w:rsidRPr="0060216A">
          <w:rPr>
            <w:rStyle w:val="Hyperlink"/>
          </w:rPr>
          <w:t>8.3</w:t>
        </w:r>
        <w:r>
          <w:rPr>
            <w:rFonts w:asciiTheme="minorHAnsi" w:eastAsiaTheme="minorEastAsia" w:hAnsiTheme="minorHAnsi" w:cstheme="minorBidi"/>
            <w:color w:val="auto"/>
            <w:sz w:val="22"/>
            <w:szCs w:val="22"/>
          </w:rPr>
          <w:tab/>
        </w:r>
        <w:r w:rsidRPr="0060216A">
          <w:rPr>
            <w:rStyle w:val="Hyperlink"/>
          </w:rPr>
          <w:t>Roles of the Scrutiny Committee</w:t>
        </w:r>
      </w:hyperlink>
    </w:p>
    <w:p w:rsidR="00DC559D" w:rsidRPr="00334771" w:rsidRDefault="00DC559D" w:rsidP="00DC559D">
      <w:pPr>
        <w:ind w:left="567"/>
        <w:rPr>
          <w:color w:val="auto"/>
          <w:lang w:eastAsia="en-US"/>
        </w:rPr>
      </w:pPr>
      <w:r>
        <w:rPr>
          <w:color w:val="auto"/>
          <w:lang w:eastAsia="en-US"/>
        </w:rPr>
        <w:fldChar w:fldCharType="end"/>
      </w:r>
      <w:bookmarkStart w:id="1" w:name="_GoBack"/>
      <w:bookmarkEnd w:id="1"/>
    </w:p>
    <w:p w:rsidR="00334771" w:rsidRPr="006065A2" w:rsidRDefault="00334771" w:rsidP="006065A2">
      <w:pPr>
        <w:pStyle w:val="Heading2"/>
      </w:pPr>
      <w:bookmarkStart w:id="2" w:name="_Toc529963816"/>
      <w:bookmarkStart w:id="3" w:name="_Toc24128195"/>
      <w:bookmarkStart w:id="4" w:name="_Toc25149877"/>
      <w:bookmarkStart w:id="5" w:name="_Toc25150046"/>
      <w:bookmarkStart w:id="6" w:name="_Toc25150068"/>
      <w:bookmarkStart w:id="7" w:name="_Toc25150086"/>
      <w:r w:rsidRPr="00334771">
        <w:t>Areas of work of the Scrutiny Committee</w:t>
      </w:r>
      <w:bookmarkEnd w:id="2"/>
      <w:bookmarkEnd w:id="3"/>
      <w:bookmarkEnd w:id="4"/>
      <w:bookmarkEnd w:id="5"/>
      <w:bookmarkEnd w:id="6"/>
      <w:bookmarkEnd w:id="7"/>
    </w:p>
    <w:p w:rsidR="00334771" w:rsidRPr="00AD6655" w:rsidRDefault="00334771" w:rsidP="00AD6655">
      <w:pPr>
        <w:pStyle w:val="dNormParatext"/>
      </w:pPr>
      <w:r w:rsidRPr="00AD6655">
        <w:t>Council has appointed one Scrutiny Committee</w:t>
      </w:r>
    </w:p>
    <w:p w:rsidR="00334771" w:rsidRPr="00334771" w:rsidRDefault="00334771" w:rsidP="006065A2">
      <w:pPr>
        <w:pStyle w:val="Heading2"/>
      </w:pPr>
      <w:bookmarkStart w:id="8" w:name="_Toc529963817"/>
      <w:bookmarkStart w:id="9" w:name="_Toc24128196"/>
      <w:bookmarkStart w:id="10" w:name="_Toc25149878"/>
      <w:bookmarkStart w:id="11" w:name="_Toc25150047"/>
      <w:bookmarkStart w:id="12" w:name="_Toc25150069"/>
      <w:bookmarkStart w:id="13" w:name="_Toc25150087"/>
      <w:r w:rsidRPr="00334771">
        <w:t>What powers does the Scrutiny Committee have?</w:t>
      </w:r>
      <w:bookmarkEnd w:id="8"/>
      <w:bookmarkEnd w:id="9"/>
      <w:bookmarkEnd w:id="10"/>
      <w:bookmarkEnd w:id="11"/>
      <w:bookmarkEnd w:id="12"/>
      <w:bookmarkEnd w:id="13"/>
    </w:p>
    <w:p w:rsidR="00334771" w:rsidRPr="00AD6655" w:rsidRDefault="00334771" w:rsidP="00AD6655">
      <w:pPr>
        <w:pStyle w:val="dNormParatext"/>
      </w:pPr>
      <w:r w:rsidRPr="00AD6655">
        <w:t>The Scrutiny Committee can:</w:t>
      </w:r>
    </w:p>
    <w:p w:rsidR="00334771" w:rsidRPr="00CC78D6" w:rsidRDefault="00334771" w:rsidP="00AD6655">
      <w:pPr>
        <w:pStyle w:val="dBulletpoints"/>
      </w:pPr>
      <w:r w:rsidRPr="00CC78D6">
        <w:t>Send reports and recommendations to the Cabinet or Council on anything the Council is responsible for or anything that affects the city or its people</w:t>
      </w:r>
    </w:p>
    <w:p w:rsidR="00334771" w:rsidRPr="00AD6655" w:rsidRDefault="00334771" w:rsidP="00AD6655">
      <w:pPr>
        <w:pStyle w:val="dBulletpoints"/>
      </w:pPr>
      <w:r w:rsidRPr="00AD6655">
        <w:t>Consider decisions that have been called in and ask for them to be looked at again (</w:t>
      </w:r>
      <w:r w:rsidR="0073584F" w:rsidRPr="00AD6655">
        <w:t>Part</w:t>
      </w:r>
      <w:r w:rsidRPr="00AD6655">
        <w:t xml:space="preserve"> 17.1)</w:t>
      </w:r>
    </w:p>
    <w:p w:rsidR="00334771" w:rsidRPr="00CC78D6" w:rsidRDefault="00334771" w:rsidP="00AD6655">
      <w:pPr>
        <w:pStyle w:val="dBulletpoints"/>
      </w:pPr>
      <w:r w:rsidRPr="00CC78D6">
        <w:t>Monitor the Forward Plan and call for reports on items that are coming up</w:t>
      </w:r>
    </w:p>
    <w:p w:rsidR="00334771" w:rsidRPr="00CC78D6" w:rsidRDefault="00334771" w:rsidP="00AD6655">
      <w:pPr>
        <w:pStyle w:val="dBulletpoints"/>
      </w:pPr>
      <w:r w:rsidRPr="00CC78D6">
        <w:t>Require senior officers (</w:t>
      </w:r>
      <w:r w:rsidR="0073584F" w:rsidRPr="00CC78D6">
        <w:t>Part</w:t>
      </w:r>
      <w:r w:rsidRPr="00CC78D6">
        <w:t xml:space="preserve"> 9.1), and Cabinet members to attend meetings and answer questions (</w:t>
      </w:r>
      <w:r w:rsidR="0073584F" w:rsidRPr="00CC78D6">
        <w:t>Part</w:t>
      </w:r>
      <w:r w:rsidRPr="00CC78D6">
        <w:t xml:space="preserve"> 13)</w:t>
      </w:r>
    </w:p>
    <w:p w:rsidR="00334771" w:rsidRPr="00CC78D6" w:rsidRDefault="00334771" w:rsidP="00AD6655">
      <w:pPr>
        <w:pStyle w:val="dBulletpoints"/>
      </w:pPr>
      <w:r w:rsidRPr="00CC78D6">
        <w:t>Hold public inquiries</w:t>
      </w:r>
    </w:p>
    <w:p w:rsidR="00334771" w:rsidRPr="00CC78D6" w:rsidRDefault="00334771" w:rsidP="00AD6655">
      <w:pPr>
        <w:pStyle w:val="dBulletpoints"/>
      </w:pPr>
      <w:r w:rsidRPr="00CC78D6">
        <w:t>Invite people to meetings and gather evidence from them</w:t>
      </w:r>
    </w:p>
    <w:p w:rsidR="00334771" w:rsidRPr="00CC78D6" w:rsidRDefault="00334771" w:rsidP="00AD6655">
      <w:pPr>
        <w:pStyle w:val="dBulletpoints"/>
      </w:pPr>
      <w:r w:rsidRPr="00CC78D6">
        <w:t>Establish standing and ad hoc panels and review groups to do work and make recommendations</w:t>
      </w:r>
    </w:p>
    <w:p w:rsidR="00334771" w:rsidRPr="00334771" w:rsidRDefault="00334771" w:rsidP="006065A2">
      <w:pPr>
        <w:pStyle w:val="Heading2"/>
      </w:pPr>
      <w:bookmarkStart w:id="14" w:name="_Toc529963818"/>
      <w:bookmarkStart w:id="15" w:name="_Toc24128197"/>
      <w:bookmarkStart w:id="16" w:name="_Toc25149879"/>
      <w:bookmarkStart w:id="17" w:name="_Toc25150048"/>
      <w:bookmarkStart w:id="18" w:name="_Toc25150070"/>
      <w:bookmarkStart w:id="19" w:name="_Toc25150088"/>
      <w:r w:rsidRPr="00334771">
        <w:t>Roles of the Scrutiny Committee</w:t>
      </w:r>
      <w:bookmarkEnd w:id="14"/>
      <w:bookmarkEnd w:id="15"/>
      <w:bookmarkEnd w:id="16"/>
      <w:bookmarkEnd w:id="17"/>
      <w:bookmarkEnd w:id="18"/>
      <w:bookmarkEnd w:id="19"/>
    </w:p>
    <w:p w:rsidR="00334771" w:rsidRPr="00334771" w:rsidRDefault="00334771" w:rsidP="00AD6655">
      <w:pPr>
        <w:pStyle w:val="Heading3"/>
      </w:pPr>
      <w:r w:rsidRPr="00334771">
        <w:t>Developing and reviewing policy</w:t>
      </w:r>
    </w:p>
    <w:p w:rsidR="00334771" w:rsidRPr="00334771" w:rsidRDefault="00334771" w:rsidP="00AD6655">
      <w:pPr>
        <w:pStyle w:val="dLetterListPara"/>
      </w:pPr>
      <w:r w:rsidRPr="00334771">
        <w:t>The Scrutiny Committee can:</w:t>
      </w:r>
    </w:p>
    <w:p w:rsidR="00334771" w:rsidRPr="00334771" w:rsidRDefault="00334771" w:rsidP="00AD6655">
      <w:pPr>
        <w:pStyle w:val="dBulletpoints"/>
      </w:pPr>
      <w:r w:rsidRPr="00334771">
        <w:t>Help Council and the Cabinet to develop policy by studying issues in detail</w:t>
      </w:r>
    </w:p>
    <w:p w:rsidR="00334771" w:rsidRPr="00334771" w:rsidRDefault="00334771" w:rsidP="00AD6655">
      <w:pPr>
        <w:pStyle w:val="dBulletpoints"/>
      </w:pPr>
      <w:r w:rsidRPr="00334771">
        <w:t>Carry out research and consultation on policy</w:t>
      </w:r>
    </w:p>
    <w:p w:rsidR="00334771" w:rsidRPr="00334771" w:rsidRDefault="00334771" w:rsidP="00AD6655">
      <w:pPr>
        <w:pStyle w:val="dBulletpoints"/>
      </w:pPr>
      <w:r w:rsidRPr="00334771">
        <w:t>Consider and introduce schemes to involve the public in developing policy</w:t>
      </w:r>
    </w:p>
    <w:p w:rsidR="00334771" w:rsidRPr="00334771" w:rsidRDefault="00334771" w:rsidP="00AD6655">
      <w:pPr>
        <w:pStyle w:val="dBulletpoints"/>
      </w:pPr>
      <w:r w:rsidRPr="00334771">
        <w:t>Work with national, regional and local organisations to promote the interest of local people.</w:t>
      </w:r>
    </w:p>
    <w:p w:rsidR="00334771" w:rsidRPr="00334771" w:rsidRDefault="00334771" w:rsidP="00C85059">
      <w:pPr>
        <w:pStyle w:val="Heading3"/>
      </w:pPr>
      <w:r w:rsidRPr="00334771">
        <w:t>Holding the executive to account</w:t>
      </w:r>
    </w:p>
    <w:p w:rsidR="00334771" w:rsidRPr="00334771" w:rsidRDefault="00334771" w:rsidP="00C85059">
      <w:pPr>
        <w:pStyle w:val="dLetterListPara"/>
      </w:pPr>
      <w:r w:rsidRPr="00334771">
        <w:t>The Scrutiny Committee can:</w:t>
      </w:r>
    </w:p>
    <w:p w:rsidR="00334771" w:rsidRPr="00334771" w:rsidRDefault="00334771" w:rsidP="00C85059">
      <w:pPr>
        <w:pStyle w:val="dBulletpoints"/>
      </w:pPr>
      <w:r w:rsidRPr="00334771">
        <w:t>Review the performance and decisions of the Cabinet, and Council officers (but not decisions on individual planning or licensing applications)</w:t>
      </w:r>
    </w:p>
    <w:p w:rsidR="00334771" w:rsidRPr="00334771" w:rsidRDefault="00334771" w:rsidP="00C85059">
      <w:pPr>
        <w:pStyle w:val="dBulletpoints"/>
      </w:pPr>
      <w:r w:rsidRPr="00334771">
        <w:t>Review the Council’s progress in achieving its policy aims and performance targets</w:t>
      </w:r>
    </w:p>
    <w:p w:rsidR="00334771" w:rsidRPr="00334771" w:rsidRDefault="00334771" w:rsidP="00AD6655">
      <w:pPr>
        <w:pStyle w:val="dBulletpoints"/>
      </w:pPr>
      <w:r w:rsidRPr="00334771">
        <w:t>Review the performance of individual services</w:t>
      </w:r>
    </w:p>
    <w:p w:rsidR="00334771" w:rsidRPr="00334771" w:rsidRDefault="00334771" w:rsidP="00AD6655">
      <w:pPr>
        <w:pStyle w:val="dBulletpoints"/>
      </w:pPr>
      <w:r w:rsidRPr="00334771">
        <w:lastRenderedPageBreak/>
        <w:t>Review executive decisions in respect of any companies wholly or partly owned by the Council and hold the shareholder to account for the performance of those companies. Decisions of Council owned companies do not fall within the remit of the Scrutiny Committee.</w:t>
      </w:r>
    </w:p>
    <w:p w:rsidR="00334771" w:rsidRPr="00334771" w:rsidRDefault="00334771" w:rsidP="00AD6655">
      <w:pPr>
        <w:pStyle w:val="dBulletpoints"/>
      </w:pPr>
      <w:r w:rsidRPr="00334771">
        <w:t>Ask Cabinet members, and senior officers (</w:t>
      </w:r>
      <w:r w:rsidR="0073584F">
        <w:t>Part</w:t>
      </w:r>
      <w:r w:rsidRPr="00334771">
        <w:t xml:space="preserve"> 9.1) questions about their decisions and performance – these may be questions about general performance or about particular decisions and projects.</w:t>
      </w:r>
    </w:p>
    <w:p w:rsidR="00334771" w:rsidRPr="00334771" w:rsidRDefault="00334771" w:rsidP="00C85059">
      <w:pPr>
        <w:pStyle w:val="Heading3"/>
      </w:pPr>
      <w:r w:rsidRPr="00334771">
        <w:t>Managing the budgets for scrutiny</w:t>
      </w:r>
    </w:p>
    <w:p w:rsidR="00334771" w:rsidRPr="00334771" w:rsidRDefault="00334771" w:rsidP="00C85059">
      <w:pPr>
        <w:pStyle w:val="dLetterListPara"/>
      </w:pPr>
      <w:r w:rsidRPr="00334771">
        <w:t>The Scrutiny Committee is responsible for any budgets it is given.</w:t>
      </w:r>
    </w:p>
    <w:p w:rsidR="00334771" w:rsidRPr="00334771" w:rsidRDefault="00334771" w:rsidP="00C85059">
      <w:pPr>
        <w:pStyle w:val="Heading3"/>
      </w:pPr>
      <w:r w:rsidRPr="00334771">
        <w:t>Holding others to account</w:t>
      </w:r>
    </w:p>
    <w:p w:rsidR="00CC78D6" w:rsidRDefault="00334771" w:rsidP="00C85059">
      <w:pPr>
        <w:pStyle w:val="dLetterListPara"/>
      </w:pPr>
      <w:r w:rsidRPr="00334771">
        <w:t>The Scrutiny Committee can hold other public service providers to account.</w:t>
      </w:r>
    </w:p>
    <w:p w:rsidR="00044F0D" w:rsidRDefault="00044F0D" w:rsidP="00C85059">
      <w:pPr>
        <w:spacing w:before="120"/>
      </w:pPr>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7347CC">
    <w:pPr>
      <w:pStyle w:val="Footer"/>
    </w:pPr>
    <w:r w:rsidRPr="00AE42D6">
      <w:t xml:space="preserve">Part </w:t>
    </w:r>
    <w:r w:rsidR="002F2702">
      <w:t>8</w:t>
    </w:r>
    <w:r w:rsidR="00EC08BE">
      <w:t xml:space="preserve"> </w:t>
    </w:r>
    <w:r w:rsidR="002F2702">
      <w:t>Role of the Scrutiny Committee</w:t>
    </w:r>
  </w:p>
  <w:p w:rsidR="00175754" w:rsidRPr="00AE42D6" w:rsidRDefault="004D173F" w:rsidP="007347CC">
    <w:pPr>
      <w:pStyle w:val="Footer"/>
      <w:jc w:val="right"/>
    </w:pPr>
    <w:r>
      <w:t>November</w:t>
    </w:r>
    <w:r w:rsidR="00175754" w:rsidRPr="00AE42D6">
      <w:t xml:space="preserve"> 201</w:t>
    </w:r>
    <w: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7347CC">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8956FE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73A44C9"/>
    <w:multiLevelType w:val="hybridMultilevel"/>
    <w:tmpl w:val="64C8D996"/>
    <w:lvl w:ilvl="0" w:tplc="D51871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D6846C8"/>
    <w:multiLevelType w:val="multilevel"/>
    <w:tmpl w:val="ABCE7C3A"/>
    <w:lvl w:ilvl="0">
      <w:start w:val="1"/>
      <w:numFmt w:val="decimal"/>
      <w:pStyle w:val="Heading2"/>
      <w:lvlText w:val="8.%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2BD60FD"/>
    <w:multiLevelType w:val="hybridMultilevel"/>
    <w:tmpl w:val="39F86F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35B0E89"/>
    <w:multiLevelType w:val="hybridMultilevel"/>
    <w:tmpl w:val="33A6E504"/>
    <w:lvl w:ilvl="0" w:tplc="46C081A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nsid w:val="325D4B7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DF62909"/>
    <w:multiLevelType w:val="hybridMultilevel"/>
    <w:tmpl w:val="18D05B90"/>
    <w:lvl w:ilvl="0" w:tplc="1416DAF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9E728FB"/>
    <w:multiLevelType w:val="hybridMultilevel"/>
    <w:tmpl w:val="C390256E"/>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7139784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365C6"/>
    <w:multiLevelType w:val="multilevel"/>
    <w:tmpl w:val="E9A2A36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C300CEE"/>
    <w:multiLevelType w:val="hybridMultilevel"/>
    <w:tmpl w:val="47249246"/>
    <w:lvl w:ilvl="0" w:tplc="1D22032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13"/>
  </w:num>
  <w:num w:numId="3">
    <w:abstractNumId w:val="9"/>
  </w:num>
  <w:num w:numId="4">
    <w:abstractNumId w:val="24"/>
  </w:num>
  <w:num w:numId="5">
    <w:abstractNumId w:val="22"/>
  </w:num>
  <w:num w:numId="6">
    <w:abstractNumId w:val="27"/>
  </w:num>
  <w:num w:numId="7">
    <w:abstractNumId w:val="17"/>
  </w:num>
  <w:num w:numId="8">
    <w:abstractNumId w:val="1"/>
  </w:num>
  <w:num w:numId="9">
    <w:abstractNumId w:val="4"/>
  </w:num>
  <w:num w:numId="10">
    <w:abstractNumId w:val="14"/>
  </w:num>
  <w:num w:numId="11">
    <w:abstractNumId w:val="25"/>
  </w:num>
  <w:num w:numId="12">
    <w:abstractNumId w:val="20"/>
  </w:num>
  <w:num w:numId="13">
    <w:abstractNumId w:val="18"/>
  </w:num>
  <w:num w:numId="14">
    <w:abstractNumId w:val="21"/>
  </w:num>
  <w:num w:numId="15">
    <w:abstractNumId w:val="23"/>
  </w:num>
  <w:num w:numId="16">
    <w:abstractNumId w:val="15"/>
  </w:num>
  <w:num w:numId="17">
    <w:abstractNumId w:val="16"/>
  </w:num>
  <w:num w:numId="18">
    <w:abstractNumId w:val="10"/>
  </w:num>
  <w:num w:numId="19">
    <w:abstractNumId w:val="7"/>
  </w:num>
  <w:num w:numId="20">
    <w:abstractNumId w:val="11"/>
  </w:num>
  <w:num w:numId="21">
    <w:abstractNumId w:val="19"/>
  </w:num>
  <w:num w:numId="22">
    <w:abstractNumId w:val="27"/>
  </w:num>
  <w:num w:numId="23">
    <w:abstractNumId w:val="12"/>
  </w:num>
  <w:num w:numId="24">
    <w:abstractNumId w:val="5"/>
  </w:num>
  <w:num w:numId="25">
    <w:abstractNumId w:val="0"/>
  </w:num>
  <w:num w:numId="26">
    <w:abstractNumId w:val="8"/>
  </w:num>
  <w:num w:numId="27">
    <w:abstractNumId w:val="17"/>
  </w:num>
  <w:num w:numId="28">
    <w:abstractNumId w:val="26"/>
  </w:num>
  <w:num w:numId="29">
    <w:abstractNumId w:val="3"/>
  </w:num>
  <w:num w:numId="30">
    <w:abstractNumId w:val="2"/>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2702"/>
    <w:rsid w:val="002F41F2"/>
    <w:rsid w:val="00301BF3"/>
    <w:rsid w:val="0030208D"/>
    <w:rsid w:val="003175A9"/>
    <w:rsid w:val="00323418"/>
    <w:rsid w:val="00334771"/>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173F"/>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70A"/>
    <w:rsid w:val="005B7FB0"/>
    <w:rsid w:val="005C35A5"/>
    <w:rsid w:val="005C577C"/>
    <w:rsid w:val="005D0621"/>
    <w:rsid w:val="005D1E27"/>
    <w:rsid w:val="005D2A3E"/>
    <w:rsid w:val="005E022E"/>
    <w:rsid w:val="005E5215"/>
    <w:rsid w:val="005F7F7E"/>
    <w:rsid w:val="006065A2"/>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47CC"/>
    <w:rsid w:val="0073584F"/>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4688"/>
    <w:rsid w:val="00871EE4"/>
    <w:rsid w:val="00886010"/>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3E6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D6655"/>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946"/>
    <w:rsid w:val="00C61418"/>
    <w:rsid w:val="00C63C31"/>
    <w:rsid w:val="00C67822"/>
    <w:rsid w:val="00C757A0"/>
    <w:rsid w:val="00C760DE"/>
    <w:rsid w:val="00C82630"/>
    <w:rsid w:val="00C85059"/>
    <w:rsid w:val="00C85B4E"/>
    <w:rsid w:val="00C907F7"/>
    <w:rsid w:val="00C9438F"/>
    <w:rsid w:val="00CA1CEA"/>
    <w:rsid w:val="00CA2103"/>
    <w:rsid w:val="00CB6B99"/>
    <w:rsid w:val="00CC78D6"/>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C559D"/>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86010"/>
    <w:rPr>
      <w:color w:val="000000"/>
      <w:sz w:val="24"/>
      <w:szCs w:val="24"/>
    </w:rPr>
  </w:style>
  <w:style w:type="paragraph" w:styleId="Heading1">
    <w:name w:val="heading 1"/>
    <w:aliases w:val="aMainHeader"/>
    <w:basedOn w:val="Normal"/>
    <w:next w:val="Normal"/>
    <w:link w:val="Heading1Char"/>
    <w:qFormat/>
    <w:rsid w:val="00886010"/>
    <w:pPr>
      <w:ind w:left="567" w:hanging="709"/>
      <w:outlineLvl w:val="0"/>
    </w:pPr>
    <w:rPr>
      <w:b/>
      <w:color w:val="auto"/>
      <w:sz w:val="28"/>
      <w:szCs w:val="28"/>
      <w:lang w:eastAsia="en-US"/>
    </w:rPr>
  </w:style>
  <w:style w:type="paragraph" w:styleId="Heading2">
    <w:name w:val="heading 2"/>
    <w:aliases w:val="bHeader"/>
    <w:basedOn w:val="Normal"/>
    <w:next w:val="Normal"/>
    <w:qFormat/>
    <w:rsid w:val="006065A2"/>
    <w:pPr>
      <w:numPr>
        <w:numId w:val="31"/>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AD6655"/>
    <w:pPr>
      <w:numPr>
        <w:numId w:val="27"/>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860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6010"/>
    <w:rPr>
      <w:rFonts w:ascii="Tahoma" w:hAnsi="Tahoma" w:cs="Tahoma"/>
      <w:sz w:val="16"/>
      <w:szCs w:val="16"/>
    </w:rPr>
  </w:style>
  <w:style w:type="character" w:customStyle="1" w:styleId="BalloonTextChar">
    <w:name w:val="Balloon Text Char"/>
    <w:basedOn w:val="DefaultParagraphFont"/>
    <w:link w:val="BalloonText"/>
    <w:rsid w:val="00886010"/>
    <w:rPr>
      <w:rFonts w:ascii="Tahoma" w:hAnsi="Tahoma" w:cs="Tahoma"/>
      <w:color w:val="000000"/>
      <w:sz w:val="16"/>
      <w:szCs w:val="16"/>
    </w:rPr>
  </w:style>
  <w:style w:type="paragraph" w:styleId="Caption">
    <w:name w:val="caption"/>
    <w:aliases w:val="Figure/TableCaption"/>
    <w:basedOn w:val="Normal"/>
    <w:next w:val="Normal"/>
    <w:unhideWhenUsed/>
    <w:qFormat/>
    <w:rsid w:val="00886010"/>
    <w:pPr>
      <w:jc w:val="center"/>
    </w:pPr>
    <w:rPr>
      <w:b/>
    </w:rPr>
  </w:style>
  <w:style w:type="character" w:styleId="CommentReference">
    <w:name w:val="annotation reference"/>
    <w:rsid w:val="00886010"/>
    <w:rPr>
      <w:sz w:val="16"/>
      <w:szCs w:val="16"/>
    </w:rPr>
  </w:style>
  <w:style w:type="paragraph" w:styleId="CommentText">
    <w:name w:val="annotation text"/>
    <w:basedOn w:val="Normal"/>
    <w:link w:val="CommentTextChar"/>
    <w:rsid w:val="00886010"/>
    <w:rPr>
      <w:sz w:val="20"/>
      <w:szCs w:val="20"/>
    </w:rPr>
  </w:style>
  <w:style w:type="character" w:customStyle="1" w:styleId="CommentTextChar">
    <w:name w:val="Comment Text Char"/>
    <w:basedOn w:val="DefaultParagraphFont"/>
    <w:link w:val="CommentText"/>
    <w:rsid w:val="00886010"/>
    <w:rPr>
      <w:color w:val="000000"/>
    </w:rPr>
  </w:style>
  <w:style w:type="paragraph" w:styleId="CommentSubject">
    <w:name w:val="annotation subject"/>
    <w:basedOn w:val="CommentText"/>
    <w:next w:val="CommentText"/>
    <w:link w:val="CommentSubjectChar"/>
    <w:rsid w:val="00886010"/>
    <w:rPr>
      <w:b/>
      <w:bCs/>
    </w:rPr>
  </w:style>
  <w:style w:type="character" w:customStyle="1" w:styleId="CommentSubjectChar">
    <w:name w:val="Comment Subject Char"/>
    <w:basedOn w:val="CommentTextChar"/>
    <w:link w:val="CommentSubject"/>
    <w:rsid w:val="00886010"/>
    <w:rPr>
      <w:b/>
      <w:bCs/>
      <w:color w:val="000000"/>
    </w:rPr>
  </w:style>
  <w:style w:type="paragraph" w:customStyle="1" w:styleId="dBulletpoints">
    <w:name w:val="dBullet points"/>
    <w:basedOn w:val="Normal"/>
    <w:link w:val="dBulletpointsChar"/>
    <w:qFormat/>
    <w:rsid w:val="00AD6655"/>
    <w:pPr>
      <w:numPr>
        <w:numId w:val="22"/>
      </w:numPr>
      <w:spacing w:after="120"/>
      <w:ind w:left="1276" w:hanging="283"/>
    </w:pPr>
    <w:rPr>
      <w:color w:val="auto"/>
      <w:lang w:eastAsia="en-US"/>
    </w:rPr>
  </w:style>
  <w:style w:type="character" w:customStyle="1" w:styleId="dBulletpointsChar">
    <w:name w:val="dBullet points Char"/>
    <w:link w:val="dBulletpoints"/>
    <w:rsid w:val="00AD6655"/>
    <w:rPr>
      <w:sz w:val="24"/>
      <w:szCs w:val="24"/>
      <w:lang w:eastAsia="en-US"/>
    </w:rPr>
  </w:style>
  <w:style w:type="paragraph" w:customStyle="1" w:styleId="dLetterListPara">
    <w:name w:val="dLetterListPara"/>
    <w:basedOn w:val="Normal"/>
    <w:link w:val="dLetterListParaChar"/>
    <w:qFormat/>
    <w:rsid w:val="00886010"/>
    <w:pPr>
      <w:spacing w:after="120"/>
      <w:ind w:left="992"/>
    </w:pPr>
    <w:rPr>
      <w:color w:val="auto"/>
      <w:lang w:eastAsia="en-US"/>
    </w:rPr>
  </w:style>
  <w:style w:type="character" w:customStyle="1" w:styleId="dLetterListParaChar">
    <w:name w:val="dLetterListPara Char"/>
    <w:basedOn w:val="DefaultParagraphFont"/>
    <w:link w:val="dLetterListPara"/>
    <w:rsid w:val="00886010"/>
    <w:rPr>
      <w:sz w:val="24"/>
      <w:szCs w:val="24"/>
      <w:lang w:eastAsia="en-US"/>
    </w:rPr>
  </w:style>
  <w:style w:type="paragraph" w:customStyle="1" w:styleId="dLetterLettPara">
    <w:name w:val="dLetterLettPara"/>
    <w:basedOn w:val="dLetterListPara"/>
    <w:link w:val="dLetterLettParaChar"/>
    <w:qFormat/>
    <w:rsid w:val="00AD6655"/>
    <w:pPr>
      <w:numPr>
        <w:numId w:val="23"/>
      </w:numPr>
      <w:tabs>
        <w:tab w:val="left" w:pos="993"/>
      </w:tabs>
      <w:ind w:left="993" w:hanging="426"/>
    </w:pPr>
  </w:style>
  <w:style w:type="character" w:customStyle="1" w:styleId="dLetterLettParaChar">
    <w:name w:val="dLetterLettPara Char"/>
    <w:basedOn w:val="dLetterListParaChar"/>
    <w:link w:val="dLetterLettPara"/>
    <w:rsid w:val="00AD6655"/>
    <w:rPr>
      <w:sz w:val="24"/>
      <w:szCs w:val="24"/>
      <w:lang w:eastAsia="en-US"/>
    </w:rPr>
  </w:style>
  <w:style w:type="paragraph" w:customStyle="1" w:styleId="dNormParatext">
    <w:name w:val="dNormPara text"/>
    <w:basedOn w:val="Normal"/>
    <w:link w:val="dNormParatextChar"/>
    <w:qFormat/>
    <w:rsid w:val="00886010"/>
    <w:pPr>
      <w:spacing w:after="120"/>
      <w:ind w:left="567"/>
    </w:pPr>
    <w:rPr>
      <w:color w:val="auto"/>
      <w:lang w:eastAsia="en-US"/>
    </w:rPr>
  </w:style>
  <w:style w:type="character" w:customStyle="1" w:styleId="dNormParatextChar">
    <w:name w:val="dNormPara text Char"/>
    <w:link w:val="dNormParatext"/>
    <w:rsid w:val="0088601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86010"/>
    <w:pPr>
      <w:numPr>
        <w:numId w:val="24"/>
      </w:numPr>
    </w:pPr>
  </w:style>
  <w:style w:type="paragraph" w:customStyle="1" w:styleId="eRomanSubList">
    <w:name w:val="eRomanSubList"/>
    <w:basedOn w:val="dLetterListPara"/>
    <w:link w:val="eRomanSubListChar"/>
    <w:qFormat/>
    <w:rsid w:val="00886010"/>
    <w:pPr>
      <w:numPr>
        <w:numId w:val="25"/>
      </w:numPr>
    </w:pPr>
  </w:style>
  <w:style w:type="character" w:customStyle="1" w:styleId="eRomanSubListChar">
    <w:name w:val="eRomanSubList Char"/>
    <w:link w:val="eRomanSubList"/>
    <w:rsid w:val="00886010"/>
    <w:rPr>
      <w:sz w:val="24"/>
      <w:szCs w:val="24"/>
      <w:lang w:eastAsia="en-US"/>
    </w:rPr>
  </w:style>
  <w:style w:type="paragraph" w:styleId="Header">
    <w:name w:val="header"/>
    <w:aliases w:val="zzPageHeader"/>
    <w:basedOn w:val="Normal"/>
    <w:link w:val="HeaderChar"/>
    <w:uiPriority w:val="99"/>
    <w:qFormat/>
    <w:rsid w:val="0088601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86010"/>
    <w:rPr>
      <w:color w:val="0000FF"/>
      <w:sz w:val="28"/>
      <w:szCs w:val="28"/>
    </w:rPr>
  </w:style>
  <w:style w:type="paragraph" w:styleId="Footer">
    <w:name w:val="footer"/>
    <w:aliases w:val="zzFooter"/>
    <w:basedOn w:val="Header"/>
    <w:link w:val="FooterChar"/>
    <w:uiPriority w:val="99"/>
    <w:qFormat/>
    <w:rsid w:val="00886010"/>
    <w:rPr>
      <w:sz w:val="22"/>
      <w:szCs w:val="22"/>
    </w:rPr>
  </w:style>
  <w:style w:type="character" w:customStyle="1" w:styleId="FooterChar">
    <w:name w:val="Footer Char"/>
    <w:aliases w:val="zzFooter Char"/>
    <w:basedOn w:val="DefaultParagraphFont"/>
    <w:link w:val="Footer"/>
    <w:uiPriority w:val="99"/>
    <w:rsid w:val="00886010"/>
    <w:rPr>
      <w:color w:val="0000FF"/>
      <w:sz w:val="22"/>
      <w:szCs w:val="22"/>
    </w:rPr>
  </w:style>
  <w:style w:type="character" w:styleId="FootnoteReference">
    <w:name w:val="footnote reference"/>
    <w:basedOn w:val="DefaultParagraphFont"/>
    <w:rsid w:val="00886010"/>
    <w:rPr>
      <w:vertAlign w:val="superscript"/>
    </w:rPr>
  </w:style>
  <w:style w:type="paragraph" w:styleId="FootnoteText">
    <w:name w:val="footnote text"/>
    <w:basedOn w:val="Normal"/>
    <w:link w:val="FootnoteTextChar"/>
    <w:qFormat/>
    <w:rsid w:val="00886010"/>
    <w:rPr>
      <w:i/>
      <w:color w:val="404040" w:themeColor="text1" w:themeTint="BF"/>
      <w:sz w:val="22"/>
      <w:szCs w:val="20"/>
    </w:rPr>
  </w:style>
  <w:style w:type="character" w:customStyle="1" w:styleId="FootnoteTextChar">
    <w:name w:val="Footnote Text Char"/>
    <w:basedOn w:val="DefaultParagraphFont"/>
    <w:link w:val="FootnoteText"/>
    <w:rsid w:val="00886010"/>
    <w:rPr>
      <w:i/>
      <w:color w:val="404040" w:themeColor="text1" w:themeTint="BF"/>
      <w:sz w:val="22"/>
    </w:rPr>
  </w:style>
  <w:style w:type="character" w:customStyle="1" w:styleId="Heading3Char">
    <w:name w:val="Heading 3 Char"/>
    <w:aliases w:val="cSectHeader Char"/>
    <w:basedOn w:val="DefaultParagraphFont"/>
    <w:link w:val="Heading3"/>
    <w:rsid w:val="00AD6655"/>
    <w:rPr>
      <w:sz w:val="24"/>
      <w:szCs w:val="24"/>
      <w:lang w:eastAsia="en-US"/>
    </w:rPr>
  </w:style>
  <w:style w:type="character" w:customStyle="1" w:styleId="Heading4Char">
    <w:name w:val="Heading 4 Char"/>
    <w:basedOn w:val="DefaultParagraphFont"/>
    <w:link w:val="Heading4"/>
    <w:rsid w:val="0088601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86010"/>
    <w:rPr>
      <w:b/>
      <w:sz w:val="28"/>
      <w:szCs w:val="28"/>
      <w:lang w:eastAsia="en-US"/>
    </w:rPr>
  </w:style>
  <w:style w:type="character" w:styleId="Hyperlink">
    <w:name w:val="Hyperlink"/>
    <w:uiPriority w:val="99"/>
    <w:qFormat/>
    <w:rsid w:val="00886010"/>
    <w:rPr>
      <w:i/>
      <w:color w:val="0000FF"/>
      <w:u w:val="single"/>
    </w:rPr>
  </w:style>
  <w:style w:type="table" w:styleId="LightList-Accent2">
    <w:name w:val="Light List Accent 2"/>
    <w:basedOn w:val="TableNormal"/>
    <w:uiPriority w:val="61"/>
    <w:rsid w:val="0088601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8601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8601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86010"/>
    <w:pPr>
      <w:numPr>
        <w:numId w:val="30"/>
      </w:numPr>
      <w:tabs>
        <w:tab w:val="left" w:pos="426"/>
      </w:tabs>
    </w:pPr>
  </w:style>
  <w:style w:type="character" w:customStyle="1" w:styleId="ListParagraphChar">
    <w:name w:val="List Paragraph Char"/>
    <w:link w:val="ListParagraph"/>
    <w:uiPriority w:val="34"/>
    <w:rsid w:val="00886010"/>
    <w:rPr>
      <w:color w:val="000000"/>
      <w:sz w:val="24"/>
      <w:szCs w:val="24"/>
    </w:rPr>
  </w:style>
  <w:style w:type="paragraph" w:styleId="NoSpacing">
    <w:name w:val="No Spacing"/>
    <w:uiPriority w:val="1"/>
    <w:rsid w:val="00886010"/>
    <w:pPr>
      <w:spacing w:after="120"/>
    </w:pPr>
    <w:rPr>
      <w:color w:val="000000"/>
      <w:sz w:val="24"/>
      <w:szCs w:val="24"/>
      <w:lang w:eastAsia="en-US"/>
    </w:rPr>
  </w:style>
  <w:style w:type="paragraph" w:styleId="NormalWeb">
    <w:name w:val="Normal (Web)"/>
    <w:basedOn w:val="Normal"/>
    <w:rsid w:val="00886010"/>
    <w:pPr>
      <w:spacing w:before="100" w:beforeAutospacing="1" w:after="100" w:afterAutospacing="1"/>
    </w:pPr>
    <w:rPr>
      <w:rFonts w:ascii="Arial Unicode MS" w:eastAsia="Arial Unicode MS" w:hAnsi="Arial Unicode MS" w:cs="Arial Unicode MS"/>
    </w:rPr>
  </w:style>
  <w:style w:type="character" w:styleId="PageNumber">
    <w:name w:val="page number"/>
    <w:rsid w:val="00886010"/>
    <w:rPr>
      <w:rFonts w:ascii="Arial" w:hAnsi="Arial"/>
      <w:sz w:val="18"/>
    </w:rPr>
  </w:style>
  <w:style w:type="paragraph" w:styleId="Quote">
    <w:name w:val="Quote"/>
    <w:basedOn w:val="Normal"/>
    <w:next w:val="Normal"/>
    <w:link w:val="QuoteChar"/>
    <w:uiPriority w:val="29"/>
    <w:qFormat/>
    <w:rsid w:val="00886010"/>
    <w:rPr>
      <w:i/>
    </w:rPr>
  </w:style>
  <w:style w:type="character" w:customStyle="1" w:styleId="QuoteChar">
    <w:name w:val="Quote Char"/>
    <w:link w:val="Quote"/>
    <w:uiPriority w:val="29"/>
    <w:rsid w:val="00886010"/>
    <w:rPr>
      <w:i/>
      <w:color w:val="000000"/>
      <w:sz w:val="24"/>
      <w:szCs w:val="24"/>
    </w:rPr>
  </w:style>
  <w:style w:type="numbering" w:customStyle="1" w:styleId="StyleBulletedSymbolsymbolLeft063cmHanging063cm">
    <w:name w:val="Style Bulleted Symbol (symbol) Left:  0.63 cm Hanging:  0.63 cm"/>
    <w:basedOn w:val="NoList"/>
    <w:rsid w:val="00886010"/>
    <w:pPr>
      <w:numPr>
        <w:numId w:val="29"/>
      </w:numPr>
    </w:pPr>
  </w:style>
  <w:style w:type="numbering" w:customStyle="1" w:styleId="StyleNumberedLeft0cmHanging075cm">
    <w:name w:val="Style Numbered Left:  0 cm Hanging:  0.75 cm"/>
    <w:basedOn w:val="NoList"/>
    <w:rsid w:val="00886010"/>
    <w:pPr>
      <w:numPr>
        <w:numId w:val="30"/>
      </w:numPr>
    </w:pPr>
  </w:style>
  <w:style w:type="table" w:styleId="Table3Deffects1">
    <w:name w:val="Table 3D effects 1"/>
    <w:basedOn w:val="TableNormal"/>
    <w:rsid w:val="0088601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01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86010"/>
    <w:pPr>
      <w:numPr>
        <w:numId w:val="0"/>
      </w:numPr>
    </w:pPr>
    <w:rPr>
      <w:bCs w:val="0"/>
      <w:szCs w:val="20"/>
    </w:rPr>
  </w:style>
  <w:style w:type="table" w:styleId="TableGrid">
    <w:name w:val="Table Grid"/>
    <w:basedOn w:val="TableNormal"/>
    <w:rsid w:val="0088601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8601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86010"/>
    <w:pPr>
      <w:spacing w:before="120"/>
    </w:pPr>
    <w:rPr>
      <w:rFonts w:ascii="Cambria" w:hAnsi="Cambria"/>
      <w:b/>
      <w:bCs/>
    </w:rPr>
  </w:style>
  <w:style w:type="paragraph" w:styleId="TOC1">
    <w:name w:val="toc 1"/>
    <w:basedOn w:val="Normal"/>
    <w:next w:val="Normal"/>
    <w:autoRedefine/>
    <w:uiPriority w:val="39"/>
    <w:qFormat/>
    <w:rsid w:val="00DC559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86010"/>
  </w:style>
  <w:style w:type="paragraph" w:styleId="TOC3">
    <w:name w:val="toc 3"/>
    <w:basedOn w:val="Normal"/>
    <w:next w:val="Normal"/>
    <w:autoRedefine/>
    <w:uiPriority w:val="39"/>
    <w:rsid w:val="00886010"/>
    <w:pPr>
      <w:spacing w:after="100"/>
      <w:ind w:left="480"/>
    </w:pPr>
  </w:style>
  <w:style w:type="paragraph" w:styleId="TOCHeading">
    <w:name w:val="TOC Heading"/>
    <w:basedOn w:val="Heading1"/>
    <w:next w:val="Normal"/>
    <w:uiPriority w:val="39"/>
    <w:semiHidden/>
    <w:unhideWhenUsed/>
    <w:qFormat/>
    <w:rsid w:val="00886010"/>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86010"/>
    <w:rPr>
      <w:color w:val="000000"/>
      <w:sz w:val="24"/>
      <w:szCs w:val="24"/>
    </w:rPr>
  </w:style>
  <w:style w:type="paragraph" w:styleId="Heading1">
    <w:name w:val="heading 1"/>
    <w:aliases w:val="aMainHeader"/>
    <w:basedOn w:val="Normal"/>
    <w:next w:val="Normal"/>
    <w:link w:val="Heading1Char"/>
    <w:qFormat/>
    <w:rsid w:val="00886010"/>
    <w:pPr>
      <w:ind w:left="567" w:hanging="709"/>
      <w:outlineLvl w:val="0"/>
    </w:pPr>
    <w:rPr>
      <w:b/>
      <w:color w:val="auto"/>
      <w:sz w:val="28"/>
      <w:szCs w:val="28"/>
      <w:lang w:eastAsia="en-US"/>
    </w:rPr>
  </w:style>
  <w:style w:type="paragraph" w:styleId="Heading2">
    <w:name w:val="heading 2"/>
    <w:aliases w:val="bHeader"/>
    <w:basedOn w:val="Normal"/>
    <w:next w:val="Normal"/>
    <w:qFormat/>
    <w:rsid w:val="006065A2"/>
    <w:pPr>
      <w:numPr>
        <w:numId w:val="31"/>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AD6655"/>
    <w:pPr>
      <w:numPr>
        <w:numId w:val="27"/>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860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6010"/>
    <w:rPr>
      <w:rFonts w:ascii="Tahoma" w:hAnsi="Tahoma" w:cs="Tahoma"/>
      <w:sz w:val="16"/>
      <w:szCs w:val="16"/>
    </w:rPr>
  </w:style>
  <w:style w:type="character" w:customStyle="1" w:styleId="BalloonTextChar">
    <w:name w:val="Balloon Text Char"/>
    <w:basedOn w:val="DefaultParagraphFont"/>
    <w:link w:val="BalloonText"/>
    <w:rsid w:val="00886010"/>
    <w:rPr>
      <w:rFonts w:ascii="Tahoma" w:hAnsi="Tahoma" w:cs="Tahoma"/>
      <w:color w:val="000000"/>
      <w:sz w:val="16"/>
      <w:szCs w:val="16"/>
    </w:rPr>
  </w:style>
  <w:style w:type="paragraph" w:styleId="Caption">
    <w:name w:val="caption"/>
    <w:aliases w:val="Figure/TableCaption"/>
    <w:basedOn w:val="Normal"/>
    <w:next w:val="Normal"/>
    <w:unhideWhenUsed/>
    <w:qFormat/>
    <w:rsid w:val="00886010"/>
    <w:pPr>
      <w:jc w:val="center"/>
    </w:pPr>
    <w:rPr>
      <w:b/>
    </w:rPr>
  </w:style>
  <w:style w:type="character" w:styleId="CommentReference">
    <w:name w:val="annotation reference"/>
    <w:rsid w:val="00886010"/>
    <w:rPr>
      <w:sz w:val="16"/>
      <w:szCs w:val="16"/>
    </w:rPr>
  </w:style>
  <w:style w:type="paragraph" w:styleId="CommentText">
    <w:name w:val="annotation text"/>
    <w:basedOn w:val="Normal"/>
    <w:link w:val="CommentTextChar"/>
    <w:rsid w:val="00886010"/>
    <w:rPr>
      <w:sz w:val="20"/>
      <w:szCs w:val="20"/>
    </w:rPr>
  </w:style>
  <w:style w:type="character" w:customStyle="1" w:styleId="CommentTextChar">
    <w:name w:val="Comment Text Char"/>
    <w:basedOn w:val="DefaultParagraphFont"/>
    <w:link w:val="CommentText"/>
    <w:rsid w:val="00886010"/>
    <w:rPr>
      <w:color w:val="000000"/>
    </w:rPr>
  </w:style>
  <w:style w:type="paragraph" w:styleId="CommentSubject">
    <w:name w:val="annotation subject"/>
    <w:basedOn w:val="CommentText"/>
    <w:next w:val="CommentText"/>
    <w:link w:val="CommentSubjectChar"/>
    <w:rsid w:val="00886010"/>
    <w:rPr>
      <w:b/>
      <w:bCs/>
    </w:rPr>
  </w:style>
  <w:style w:type="character" w:customStyle="1" w:styleId="CommentSubjectChar">
    <w:name w:val="Comment Subject Char"/>
    <w:basedOn w:val="CommentTextChar"/>
    <w:link w:val="CommentSubject"/>
    <w:rsid w:val="00886010"/>
    <w:rPr>
      <w:b/>
      <w:bCs/>
      <w:color w:val="000000"/>
    </w:rPr>
  </w:style>
  <w:style w:type="paragraph" w:customStyle="1" w:styleId="dBulletpoints">
    <w:name w:val="dBullet points"/>
    <w:basedOn w:val="Normal"/>
    <w:link w:val="dBulletpointsChar"/>
    <w:qFormat/>
    <w:rsid w:val="00AD6655"/>
    <w:pPr>
      <w:numPr>
        <w:numId w:val="22"/>
      </w:numPr>
      <w:spacing w:after="120"/>
      <w:ind w:left="1276" w:hanging="283"/>
    </w:pPr>
    <w:rPr>
      <w:color w:val="auto"/>
      <w:lang w:eastAsia="en-US"/>
    </w:rPr>
  </w:style>
  <w:style w:type="character" w:customStyle="1" w:styleId="dBulletpointsChar">
    <w:name w:val="dBullet points Char"/>
    <w:link w:val="dBulletpoints"/>
    <w:rsid w:val="00AD6655"/>
    <w:rPr>
      <w:sz w:val="24"/>
      <w:szCs w:val="24"/>
      <w:lang w:eastAsia="en-US"/>
    </w:rPr>
  </w:style>
  <w:style w:type="paragraph" w:customStyle="1" w:styleId="dLetterListPara">
    <w:name w:val="dLetterListPara"/>
    <w:basedOn w:val="Normal"/>
    <w:link w:val="dLetterListParaChar"/>
    <w:qFormat/>
    <w:rsid w:val="00886010"/>
    <w:pPr>
      <w:spacing w:after="120"/>
      <w:ind w:left="992"/>
    </w:pPr>
    <w:rPr>
      <w:color w:val="auto"/>
      <w:lang w:eastAsia="en-US"/>
    </w:rPr>
  </w:style>
  <w:style w:type="character" w:customStyle="1" w:styleId="dLetterListParaChar">
    <w:name w:val="dLetterListPara Char"/>
    <w:basedOn w:val="DefaultParagraphFont"/>
    <w:link w:val="dLetterListPara"/>
    <w:rsid w:val="00886010"/>
    <w:rPr>
      <w:sz w:val="24"/>
      <w:szCs w:val="24"/>
      <w:lang w:eastAsia="en-US"/>
    </w:rPr>
  </w:style>
  <w:style w:type="paragraph" w:customStyle="1" w:styleId="dLetterLettPara">
    <w:name w:val="dLetterLettPara"/>
    <w:basedOn w:val="dLetterListPara"/>
    <w:link w:val="dLetterLettParaChar"/>
    <w:qFormat/>
    <w:rsid w:val="00AD6655"/>
    <w:pPr>
      <w:numPr>
        <w:numId w:val="23"/>
      </w:numPr>
      <w:tabs>
        <w:tab w:val="left" w:pos="993"/>
      </w:tabs>
      <w:ind w:left="993" w:hanging="426"/>
    </w:pPr>
  </w:style>
  <w:style w:type="character" w:customStyle="1" w:styleId="dLetterLettParaChar">
    <w:name w:val="dLetterLettPara Char"/>
    <w:basedOn w:val="dLetterListParaChar"/>
    <w:link w:val="dLetterLettPara"/>
    <w:rsid w:val="00AD6655"/>
    <w:rPr>
      <w:sz w:val="24"/>
      <w:szCs w:val="24"/>
      <w:lang w:eastAsia="en-US"/>
    </w:rPr>
  </w:style>
  <w:style w:type="paragraph" w:customStyle="1" w:styleId="dNormParatext">
    <w:name w:val="dNormPara text"/>
    <w:basedOn w:val="Normal"/>
    <w:link w:val="dNormParatextChar"/>
    <w:qFormat/>
    <w:rsid w:val="00886010"/>
    <w:pPr>
      <w:spacing w:after="120"/>
      <w:ind w:left="567"/>
    </w:pPr>
    <w:rPr>
      <w:color w:val="auto"/>
      <w:lang w:eastAsia="en-US"/>
    </w:rPr>
  </w:style>
  <w:style w:type="character" w:customStyle="1" w:styleId="dNormParatextChar">
    <w:name w:val="dNormPara text Char"/>
    <w:link w:val="dNormParatext"/>
    <w:rsid w:val="0088601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86010"/>
    <w:pPr>
      <w:numPr>
        <w:numId w:val="24"/>
      </w:numPr>
    </w:pPr>
  </w:style>
  <w:style w:type="paragraph" w:customStyle="1" w:styleId="eRomanSubList">
    <w:name w:val="eRomanSubList"/>
    <w:basedOn w:val="dLetterListPara"/>
    <w:link w:val="eRomanSubListChar"/>
    <w:qFormat/>
    <w:rsid w:val="00886010"/>
    <w:pPr>
      <w:numPr>
        <w:numId w:val="25"/>
      </w:numPr>
    </w:pPr>
  </w:style>
  <w:style w:type="character" w:customStyle="1" w:styleId="eRomanSubListChar">
    <w:name w:val="eRomanSubList Char"/>
    <w:link w:val="eRomanSubList"/>
    <w:rsid w:val="00886010"/>
    <w:rPr>
      <w:sz w:val="24"/>
      <w:szCs w:val="24"/>
      <w:lang w:eastAsia="en-US"/>
    </w:rPr>
  </w:style>
  <w:style w:type="paragraph" w:styleId="Header">
    <w:name w:val="header"/>
    <w:aliases w:val="zzPageHeader"/>
    <w:basedOn w:val="Normal"/>
    <w:link w:val="HeaderChar"/>
    <w:uiPriority w:val="99"/>
    <w:qFormat/>
    <w:rsid w:val="0088601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86010"/>
    <w:rPr>
      <w:color w:val="0000FF"/>
      <w:sz w:val="28"/>
      <w:szCs w:val="28"/>
    </w:rPr>
  </w:style>
  <w:style w:type="paragraph" w:styleId="Footer">
    <w:name w:val="footer"/>
    <w:aliases w:val="zzFooter"/>
    <w:basedOn w:val="Header"/>
    <w:link w:val="FooterChar"/>
    <w:uiPriority w:val="99"/>
    <w:qFormat/>
    <w:rsid w:val="00886010"/>
    <w:rPr>
      <w:sz w:val="22"/>
      <w:szCs w:val="22"/>
    </w:rPr>
  </w:style>
  <w:style w:type="character" w:customStyle="1" w:styleId="FooterChar">
    <w:name w:val="Footer Char"/>
    <w:aliases w:val="zzFooter Char"/>
    <w:basedOn w:val="DefaultParagraphFont"/>
    <w:link w:val="Footer"/>
    <w:uiPriority w:val="99"/>
    <w:rsid w:val="00886010"/>
    <w:rPr>
      <w:color w:val="0000FF"/>
      <w:sz w:val="22"/>
      <w:szCs w:val="22"/>
    </w:rPr>
  </w:style>
  <w:style w:type="character" w:styleId="FootnoteReference">
    <w:name w:val="footnote reference"/>
    <w:basedOn w:val="DefaultParagraphFont"/>
    <w:rsid w:val="00886010"/>
    <w:rPr>
      <w:vertAlign w:val="superscript"/>
    </w:rPr>
  </w:style>
  <w:style w:type="paragraph" w:styleId="FootnoteText">
    <w:name w:val="footnote text"/>
    <w:basedOn w:val="Normal"/>
    <w:link w:val="FootnoteTextChar"/>
    <w:qFormat/>
    <w:rsid w:val="00886010"/>
    <w:rPr>
      <w:i/>
      <w:color w:val="404040" w:themeColor="text1" w:themeTint="BF"/>
      <w:sz w:val="22"/>
      <w:szCs w:val="20"/>
    </w:rPr>
  </w:style>
  <w:style w:type="character" w:customStyle="1" w:styleId="FootnoteTextChar">
    <w:name w:val="Footnote Text Char"/>
    <w:basedOn w:val="DefaultParagraphFont"/>
    <w:link w:val="FootnoteText"/>
    <w:rsid w:val="00886010"/>
    <w:rPr>
      <w:i/>
      <w:color w:val="404040" w:themeColor="text1" w:themeTint="BF"/>
      <w:sz w:val="22"/>
    </w:rPr>
  </w:style>
  <w:style w:type="character" w:customStyle="1" w:styleId="Heading3Char">
    <w:name w:val="Heading 3 Char"/>
    <w:aliases w:val="cSectHeader Char"/>
    <w:basedOn w:val="DefaultParagraphFont"/>
    <w:link w:val="Heading3"/>
    <w:rsid w:val="00AD6655"/>
    <w:rPr>
      <w:sz w:val="24"/>
      <w:szCs w:val="24"/>
      <w:lang w:eastAsia="en-US"/>
    </w:rPr>
  </w:style>
  <w:style w:type="character" w:customStyle="1" w:styleId="Heading4Char">
    <w:name w:val="Heading 4 Char"/>
    <w:basedOn w:val="DefaultParagraphFont"/>
    <w:link w:val="Heading4"/>
    <w:rsid w:val="0088601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86010"/>
    <w:rPr>
      <w:b/>
      <w:sz w:val="28"/>
      <w:szCs w:val="28"/>
      <w:lang w:eastAsia="en-US"/>
    </w:rPr>
  </w:style>
  <w:style w:type="character" w:styleId="Hyperlink">
    <w:name w:val="Hyperlink"/>
    <w:uiPriority w:val="99"/>
    <w:qFormat/>
    <w:rsid w:val="00886010"/>
    <w:rPr>
      <w:i/>
      <w:color w:val="0000FF"/>
      <w:u w:val="single"/>
    </w:rPr>
  </w:style>
  <w:style w:type="table" w:styleId="LightList-Accent2">
    <w:name w:val="Light List Accent 2"/>
    <w:basedOn w:val="TableNormal"/>
    <w:uiPriority w:val="61"/>
    <w:rsid w:val="0088601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8601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8601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86010"/>
    <w:pPr>
      <w:numPr>
        <w:numId w:val="30"/>
      </w:numPr>
      <w:tabs>
        <w:tab w:val="left" w:pos="426"/>
      </w:tabs>
    </w:pPr>
  </w:style>
  <w:style w:type="character" w:customStyle="1" w:styleId="ListParagraphChar">
    <w:name w:val="List Paragraph Char"/>
    <w:link w:val="ListParagraph"/>
    <w:uiPriority w:val="34"/>
    <w:rsid w:val="00886010"/>
    <w:rPr>
      <w:color w:val="000000"/>
      <w:sz w:val="24"/>
      <w:szCs w:val="24"/>
    </w:rPr>
  </w:style>
  <w:style w:type="paragraph" w:styleId="NoSpacing">
    <w:name w:val="No Spacing"/>
    <w:uiPriority w:val="1"/>
    <w:rsid w:val="00886010"/>
    <w:pPr>
      <w:spacing w:after="120"/>
    </w:pPr>
    <w:rPr>
      <w:color w:val="000000"/>
      <w:sz w:val="24"/>
      <w:szCs w:val="24"/>
      <w:lang w:eastAsia="en-US"/>
    </w:rPr>
  </w:style>
  <w:style w:type="paragraph" w:styleId="NormalWeb">
    <w:name w:val="Normal (Web)"/>
    <w:basedOn w:val="Normal"/>
    <w:rsid w:val="00886010"/>
    <w:pPr>
      <w:spacing w:before="100" w:beforeAutospacing="1" w:after="100" w:afterAutospacing="1"/>
    </w:pPr>
    <w:rPr>
      <w:rFonts w:ascii="Arial Unicode MS" w:eastAsia="Arial Unicode MS" w:hAnsi="Arial Unicode MS" w:cs="Arial Unicode MS"/>
    </w:rPr>
  </w:style>
  <w:style w:type="character" w:styleId="PageNumber">
    <w:name w:val="page number"/>
    <w:rsid w:val="00886010"/>
    <w:rPr>
      <w:rFonts w:ascii="Arial" w:hAnsi="Arial"/>
      <w:sz w:val="18"/>
    </w:rPr>
  </w:style>
  <w:style w:type="paragraph" w:styleId="Quote">
    <w:name w:val="Quote"/>
    <w:basedOn w:val="Normal"/>
    <w:next w:val="Normal"/>
    <w:link w:val="QuoteChar"/>
    <w:uiPriority w:val="29"/>
    <w:qFormat/>
    <w:rsid w:val="00886010"/>
    <w:rPr>
      <w:i/>
    </w:rPr>
  </w:style>
  <w:style w:type="character" w:customStyle="1" w:styleId="QuoteChar">
    <w:name w:val="Quote Char"/>
    <w:link w:val="Quote"/>
    <w:uiPriority w:val="29"/>
    <w:rsid w:val="00886010"/>
    <w:rPr>
      <w:i/>
      <w:color w:val="000000"/>
      <w:sz w:val="24"/>
      <w:szCs w:val="24"/>
    </w:rPr>
  </w:style>
  <w:style w:type="numbering" w:customStyle="1" w:styleId="StyleBulletedSymbolsymbolLeft063cmHanging063cm">
    <w:name w:val="Style Bulleted Symbol (symbol) Left:  0.63 cm Hanging:  0.63 cm"/>
    <w:basedOn w:val="NoList"/>
    <w:rsid w:val="00886010"/>
    <w:pPr>
      <w:numPr>
        <w:numId w:val="29"/>
      </w:numPr>
    </w:pPr>
  </w:style>
  <w:style w:type="numbering" w:customStyle="1" w:styleId="StyleNumberedLeft0cmHanging075cm">
    <w:name w:val="Style Numbered Left:  0 cm Hanging:  0.75 cm"/>
    <w:basedOn w:val="NoList"/>
    <w:rsid w:val="00886010"/>
    <w:pPr>
      <w:numPr>
        <w:numId w:val="30"/>
      </w:numPr>
    </w:pPr>
  </w:style>
  <w:style w:type="table" w:styleId="Table3Deffects1">
    <w:name w:val="Table 3D effects 1"/>
    <w:basedOn w:val="TableNormal"/>
    <w:rsid w:val="0088601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01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86010"/>
    <w:pPr>
      <w:numPr>
        <w:numId w:val="0"/>
      </w:numPr>
    </w:pPr>
    <w:rPr>
      <w:bCs w:val="0"/>
      <w:szCs w:val="20"/>
    </w:rPr>
  </w:style>
  <w:style w:type="table" w:styleId="TableGrid">
    <w:name w:val="Table Grid"/>
    <w:basedOn w:val="TableNormal"/>
    <w:rsid w:val="0088601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8601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86010"/>
    <w:pPr>
      <w:spacing w:before="120"/>
    </w:pPr>
    <w:rPr>
      <w:rFonts w:ascii="Cambria" w:hAnsi="Cambria"/>
      <w:b/>
      <w:bCs/>
    </w:rPr>
  </w:style>
  <w:style w:type="paragraph" w:styleId="TOC1">
    <w:name w:val="toc 1"/>
    <w:basedOn w:val="Normal"/>
    <w:next w:val="Normal"/>
    <w:autoRedefine/>
    <w:uiPriority w:val="39"/>
    <w:qFormat/>
    <w:rsid w:val="00DC559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86010"/>
  </w:style>
  <w:style w:type="paragraph" w:styleId="TOC3">
    <w:name w:val="toc 3"/>
    <w:basedOn w:val="Normal"/>
    <w:next w:val="Normal"/>
    <w:autoRedefine/>
    <w:uiPriority w:val="39"/>
    <w:rsid w:val="00886010"/>
    <w:pPr>
      <w:spacing w:after="100"/>
      <w:ind w:left="480"/>
    </w:pPr>
  </w:style>
  <w:style w:type="paragraph" w:styleId="TOCHeading">
    <w:name w:val="TOC Heading"/>
    <w:basedOn w:val="Heading1"/>
    <w:next w:val="Normal"/>
    <w:uiPriority w:val="39"/>
    <w:semiHidden/>
    <w:unhideWhenUsed/>
    <w:qFormat/>
    <w:rsid w:val="00886010"/>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859A-F99C-412B-8C87-62BE989F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92</TotalTime>
  <Pages>2</Pages>
  <Words>364</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2418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6</cp:revision>
  <cp:lastPrinted>2015-07-03T12:50:00Z</cp:lastPrinted>
  <dcterms:created xsi:type="dcterms:W3CDTF">2019-10-30T15:46:00Z</dcterms:created>
  <dcterms:modified xsi:type="dcterms:W3CDTF">2019-11-20T13:48:00Z</dcterms:modified>
</cp:coreProperties>
</file>